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BC6AB" w14:textId="77777777" w:rsidR="00C05517" w:rsidRPr="009B55FB" w:rsidRDefault="00C05517" w:rsidP="005737C6">
      <w:pPr>
        <w:rPr>
          <w:b/>
          <w:color w:val="000000"/>
          <w:szCs w:val="20"/>
        </w:rPr>
      </w:pPr>
      <w:r w:rsidRPr="009B55FB">
        <w:rPr>
          <w:b/>
          <w:color w:val="000000"/>
          <w:szCs w:val="20"/>
        </w:rPr>
        <w:t>Beginning YouTube Links</w:t>
      </w:r>
    </w:p>
    <w:p w14:paraId="1E916BC9" w14:textId="77777777" w:rsidR="00C05517" w:rsidRPr="00C05517" w:rsidRDefault="00C05517" w:rsidP="00C05517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Arboles de La Barranca - </w:t>
      </w:r>
      <w:hyperlink r:id="rId6" w:history="1">
        <w:r w:rsidRPr="00C05517">
          <w:rPr>
            <w:rFonts w:cs="Times New Roman"/>
            <w:color w:val="0000FF"/>
            <w:u w:val="single" w:color="0000FF"/>
          </w:rPr>
          <w:t>https://www.youtube.com/watch?v=p0T99UDXHmY</w:t>
        </w:r>
      </w:hyperlink>
    </w:p>
    <w:p w14:paraId="4BE0B371" w14:textId="77777777" w:rsidR="00C05517" w:rsidRPr="00C05517" w:rsidRDefault="00C05517" w:rsidP="00C05517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Carino  -  </w:t>
      </w:r>
      <w:hyperlink r:id="rId7" w:history="1">
        <w:r w:rsidRPr="00C05517">
          <w:rPr>
            <w:rFonts w:cs="Times New Roman"/>
            <w:color w:val="0000FF"/>
            <w:u w:val="single" w:color="0000FF"/>
          </w:rPr>
          <w:t>https://youtu.be/9S945F49pTg</w:t>
        </w:r>
      </w:hyperlink>
    </w:p>
    <w:p w14:paraId="0650E373" w14:textId="77777777" w:rsidR="00C05517" w:rsidRPr="00C05517" w:rsidRDefault="00C05517" w:rsidP="00C05517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Cercal del Mar  -  </w:t>
      </w:r>
      <w:hyperlink r:id="rId8" w:history="1">
        <w:r w:rsidRPr="00C05517">
          <w:rPr>
            <w:rFonts w:cs="Times New Roman"/>
            <w:color w:val="0000FF"/>
            <w:u w:val="single" w:color="0000FF"/>
          </w:rPr>
          <w:t>https://youtu.be/UEdtWwhTyrk</w:t>
        </w:r>
      </w:hyperlink>
    </w:p>
    <w:p w14:paraId="68326DBE" w14:textId="77777777" w:rsidR="00C05517" w:rsidRPr="00C05517" w:rsidRDefault="00C05517" w:rsidP="00C0551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De Colores - </w:t>
      </w:r>
      <w:hyperlink r:id="rId9" w:history="1">
        <w:r w:rsidRPr="00C05517">
          <w:rPr>
            <w:rFonts w:cs="Times New Roman"/>
            <w:color w:val="0000FF"/>
            <w:u w:val="single" w:color="0000FF"/>
          </w:rPr>
          <w:t>https://www.youtube.com/watch?v=pDuN_geBA4A</w:t>
        </w:r>
      </w:hyperlink>
    </w:p>
    <w:p w14:paraId="71A9105A" w14:textId="77777777" w:rsidR="00C05517" w:rsidRPr="00C05517" w:rsidRDefault="00C05517" w:rsidP="00C05517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El Caballito  -  </w:t>
      </w:r>
      <w:hyperlink r:id="rId10" w:history="1">
        <w:r w:rsidRPr="00C05517">
          <w:rPr>
            <w:rFonts w:cs="Times New Roman"/>
            <w:color w:val="0000FF"/>
            <w:u w:val="single" w:color="0000FF"/>
          </w:rPr>
          <w:t>https://youtu.be/1-oWS8rMCPk</w:t>
        </w:r>
      </w:hyperlink>
    </w:p>
    <w:p w14:paraId="7DE52FF9" w14:textId="77777777" w:rsidR="00C05517" w:rsidRPr="00C05517" w:rsidRDefault="00C05517" w:rsidP="00C05517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El Gavilan - </w:t>
      </w:r>
      <w:hyperlink r:id="rId11" w:history="1">
        <w:r w:rsidRPr="00C05517">
          <w:rPr>
            <w:rFonts w:cs="Times New Roman"/>
            <w:color w:val="0000FF"/>
            <w:u w:val="single" w:color="0000FF"/>
          </w:rPr>
          <w:t>https://www.youtube.com/watch?v=bb9W0LdQb0o</w:t>
        </w:r>
      </w:hyperlink>
    </w:p>
    <w:p w14:paraId="5C6E5738" w14:textId="77777777" w:rsidR="00C05517" w:rsidRPr="00C05517" w:rsidRDefault="00C05517" w:rsidP="00C05517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El Rey  -  </w:t>
      </w:r>
      <w:hyperlink r:id="rId12" w:history="1">
        <w:r w:rsidRPr="00C05517">
          <w:rPr>
            <w:rFonts w:cs="Times New Roman"/>
            <w:color w:val="0000FF"/>
            <w:u w:val="single" w:color="0000FF"/>
          </w:rPr>
          <w:t>https://youtu.be/EyRN5u59zyM</w:t>
        </w:r>
      </w:hyperlink>
    </w:p>
    <w:p w14:paraId="1014F19D" w14:textId="77777777" w:rsidR="00C05517" w:rsidRPr="00C05517" w:rsidRDefault="00C05517" w:rsidP="00C05517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Ella -  </w:t>
      </w:r>
      <w:hyperlink r:id="rId13" w:history="1">
        <w:r w:rsidRPr="00C05517">
          <w:rPr>
            <w:rFonts w:cs="Times New Roman"/>
            <w:color w:val="0000FF"/>
            <w:u w:val="single" w:color="0000FF"/>
          </w:rPr>
          <w:t>https://youtu.be/x696s3Bf1GE</w:t>
        </w:r>
      </w:hyperlink>
    </w:p>
    <w:p w14:paraId="0E85C797" w14:textId="77777777" w:rsidR="00C05517" w:rsidRPr="00C05517" w:rsidRDefault="00C05517" w:rsidP="00C0551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En Tu Dia  -  </w:t>
      </w:r>
      <w:hyperlink r:id="rId14" w:history="1">
        <w:r w:rsidRPr="00C05517">
          <w:rPr>
            <w:rFonts w:cs="Times New Roman"/>
            <w:color w:val="0000FF"/>
            <w:u w:val="single" w:color="0000FF"/>
          </w:rPr>
          <w:t>https://youtu.be/emo7LWFNJMA</w:t>
        </w:r>
      </w:hyperlink>
    </w:p>
    <w:p w14:paraId="3D469E22" w14:textId="77777777" w:rsidR="00C05517" w:rsidRPr="00C05517" w:rsidRDefault="00C05517" w:rsidP="00C05517">
      <w:pPr>
        <w:widowControl w:val="0"/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La Raspa  -  </w:t>
      </w:r>
      <w:hyperlink r:id="rId15" w:history="1">
        <w:r w:rsidRPr="00C05517">
          <w:rPr>
            <w:rFonts w:cs="Times New Roman"/>
            <w:color w:val="0000FF"/>
            <w:u w:val="single" w:color="0000FF"/>
          </w:rPr>
          <w:t>https://youtu.be/VNQUFUzqYKo</w:t>
        </w:r>
      </w:hyperlink>
    </w:p>
    <w:p w14:paraId="592D539E" w14:textId="77777777" w:rsidR="00C05517" w:rsidRPr="00C05517" w:rsidRDefault="00C05517" w:rsidP="00C05517">
      <w:pPr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Ojos Españoles - </w:t>
      </w:r>
      <w:hyperlink r:id="rId16" w:history="1">
        <w:r w:rsidRPr="00C05517">
          <w:rPr>
            <w:rFonts w:cs="Times New Roman"/>
            <w:color w:val="0000FF"/>
            <w:u w:val="single" w:color="0000FF"/>
          </w:rPr>
          <w:t>https://youtu.be/x3-SV7c2rpM</w:t>
        </w:r>
      </w:hyperlink>
    </w:p>
    <w:p w14:paraId="3AEDC95D" w14:textId="77777777" w:rsidR="00C05517" w:rsidRPr="00C05517" w:rsidRDefault="00C05517" w:rsidP="00C05517">
      <w:pPr>
        <w:widowControl w:val="0"/>
        <w:autoSpaceDE w:val="0"/>
        <w:autoSpaceDN w:val="0"/>
        <w:adjustRightInd w:val="0"/>
        <w:ind w:left="216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     </w:t>
      </w:r>
      <w:hyperlink r:id="rId17" w:history="1">
        <w:r w:rsidRPr="00C05517">
          <w:rPr>
            <w:rFonts w:cs="Times New Roman"/>
            <w:color w:val="0000FF"/>
            <w:u w:val="single" w:color="0000FF"/>
          </w:rPr>
          <w:t>https://youtu.be/0HlHSWnJi9g</w:t>
        </w:r>
      </w:hyperlink>
    </w:p>
    <w:p w14:paraId="4F52BD04" w14:textId="77777777" w:rsidR="00C05517" w:rsidRPr="00C05517" w:rsidRDefault="00C05517" w:rsidP="00C05517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Se Me Hizo Facil  -   </w:t>
      </w:r>
      <w:hyperlink r:id="rId18" w:history="1">
        <w:r w:rsidRPr="00C05517">
          <w:rPr>
            <w:rFonts w:cs="Times New Roman"/>
            <w:color w:val="0000FF"/>
            <w:u w:val="single" w:color="0000FF"/>
          </w:rPr>
          <w:t>https://youtu.be/XL0mLmWddgU</w:t>
        </w:r>
      </w:hyperlink>
    </w:p>
    <w:p w14:paraId="342A2031" w14:textId="77777777" w:rsidR="00C05517" w:rsidRPr="00C05517" w:rsidRDefault="00C05517" w:rsidP="00C05517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Volver Volver - </w:t>
      </w:r>
      <w:hyperlink r:id="rId19" w:history="1">
        <w:r w:rsidRPr="00C05517">
          <w:rPr>
            <w:rFonts w:cs="Times New Roman"/>
            <w:color w:val="0000FF"/>
            <w:u w:val="single" w:color="0000FF"/>
          </w:rPr>
          <w:t>https://www.youtube.com/watch?v=0peANtDLVdI</w:t>
        </w:r>
      </w:hyperlink>
    </w:p>
    <w:p w14:paraId="4F21B431" w14:textId="77777777" w:rsidR="00C05517" w:rsidRPr="00C05517" w:rsidRDefault="00C05517" w:rsidP="005737C6">
      <w:pPr>
        <w:rPr>
          <w:color w:val="000000"/>
          <w:szCs w:val="20"/>
        </w:rPr>
      </w:pPr>
    </w:p>
    <w:p w14:paraId="5B0AA513" w14:textId="77777777" w:rsidR="009B55FB" w:rsidRDefault="009B55FB" w:rsidP="009B55FB">
      <w:pPr>
        <w:rPr>
          <w:color w:val="000000"/>
          <w:szCs w:val="20"/>
        </w:rPr>
      </w:pPr>
    </w:p>
    <w:p w14:paraId="426BAB9C" w14:textId="77777777" w:rsidR="009B55FB" w:rsidRPr="009B55FB" w:rsidRDefault="00812BB6" w:rsidP="009B55FB">
      <w:pPr>
        <w:rPr>
          <w:b/>
          <w:color w:val="000000"/>
          <w:szCs w:val="20"/>
        </w:rPr>
      </w:pPr>
      <w:r>
        <w:rPr>
          <w:b/>
          <w:color w:val="000000"/>
          <w:szCs w:val="20"/>
        </w:rPr>
        <w:t>Intermediate</w:t>
      </w:r>
      <w:bookmarkStart w:id="0" w:name="_GoBack"/>
      <w:bookmarkEnd w:id="0"/>
      <w:r w:rsidR="009B55FB" w:rsidRPr="009B55FB">
        <w:rPr>
          <w:b/>
          <w:color w:val="000000"/>
          <w:szCs w:val="20"/>
        </w:rPr>
        <w:t xml:space="preserve"> YouTube Links</w:t>
      </w:r>
    </w:p>
    <w:p w14:paraId="37A3541E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1. Con la Mitad (Ranchera Valseada) </w:t>
      </w:r>
      <w:r w:rsidR="00412AFA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"https://www.youtube.com/watch?v=ZXuUzMhIqpE" \t "_blank" </w:instrText>
      </w:r>
      <w:r w:rsidR="00412AFA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https://www.youtube.com/watch?v=ZXuUzMhIqpE</w:t>
      </w:r>
      <w:r w:rsidR="00412AFA" w:rsidRPr="00C05517">
        <w:rPr>
          <w:color w:val="000000"/>
          <w:szCs w:val="20"/>
        </w:rPr>
        <w:fldChar w:fldCharType="end"/>
      </w:r>
    </w:p>
    <w:p w14:paraId="0FDED194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2. Caray (Ranchera Polkiada) </w:t>
      </w:r>
      <w:r w:rsidR="00412AFA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"https://www.youtube.com/watch?v=4q4mvZLvMec" \t "_blank" </w:instrText>
      </w:r>
      <w:r w:rsidR="00412AFA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https://www.youtube.com/watch?v=4q4mvZLvMec</w:t>
      </w:r>
      <w:r w:rsidR="00412AFA" w:rsidRPr="00C05517">
        <w:rPr>
          <w:color w:val="000000"/>
          <w:szCs w:val="20"/>
        </w:rPr>
        <w:fldChar w:fldCharType="end"/>
      </w:r>
    </w:p>
    <w:p w14:paraId="721AC399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3. El Tilingo Lingo (Son Jarocho) </w:t>
      </w:r>
      <w:r w:rsidR="00412AFA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"https://www.youtube.com/watch?v=9CJWkffyKXE" \t "_blank" </w:instrText>
      </w:r>
      <w:r w:rsidR="00412AFA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https://www.youtube.com/watch?v=9CJWkffyKXE</w:t>
      </w:r>
      <w:r w:rsidR="00412AFA" w:rsidRPr="00C05517">
        <w:rPr>
          <w:color w:val="000000"/>
          <w:szCs w:val="20"/>
        </w:rPr>
        <w:fldChar w:fldCharType="end"/>
      </w:r>
    </w:p>
    <w:p w14:paraId="07CEC490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4. Popurri Vicente Fernandez (3 song medley)</w:t>
      </w:r>
      <w:r w:rsidR="00C05517" w:rsidRPr="00C05517">
        <w:rPr>
          <w:color w:val="000000"/>
          <w:szCs w:val="20"/>
        </w:rPr>
        <w:t xml:space="preserve"> </w:t>
      </w:r>
      <w:r w:rsidRPr="00C05517">
        <w:rPr>
          <w:color w:val="000000"/>
          <w:szCs w:val="20"/>
        </w:rPr>
        <w:t> </w:t>
      </w:r>
      <w:r w:rsidR="00412AFA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"https://www.youtube.com/watch?v=E3dSz7iiJ0E" \t "_blank" </w:instrText>
      </w:r>
      <w:r w:rsidR="00412AFA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https://www.youtube.com/watch?v=E3dSz7iiJ0E</w:t>
      </w:r>
      <w:r w:rsidR="00412AFA" w:rsidRPr="00C05517">
        <w:rPr>
          <w:color w:val="000000"/>
          <w:szCs w:val="20"/>
        </w:rPr>
        <w:fldChar w:fldCharType="end"/>
      </w:r>
    </w:p>
    <w:p w14:paraId="22578515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5. Amar y Querer (Bolero) </w:t>
      </w:r>
      <w:r w:rsidR="00412AFA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"https://www.youtube.com/watch?v=5Qop7yiruRo" \t "_blank" </w:instrText>
      </w:r>
      <w:r w:rsidR="00412AFA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https://www.youtube.com/watch?v=5Qop7yiruRo</w:t>
      </w:r>
      <w:r w:rsidR="00412AFA" w:rsidRPr="00C05517">
        <w:rPr>
          <w:color w:val="000000"/>
          <w:szCs w:val="20"/>
        </w:rPr>
        <w:fldChar w:fldCharType="end"/>
      </w:r>
    </w:p>
    <w:p w14:paraId="12993605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6. El Zopilote Mojado (Pasodoble) </w:t>
      </w:r>
      <w:r w:rsidR="00412AFA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"https://www.youtube.com/watch?v=JGHBHYeOTCE" \t "_blank" </w:instrText>
      </w:r>
      <w:r w:rsidR="00412AFA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https://www.youtube.com/watch?v=JGHBHYeOTCE</w:t>
      </w:r>
      <w:r w:rsidR="00412AFA" w:rsidRPr="00C05517">
        <w:rPr>
          <w:color w:val="000000"/>
          <w:szCs w:val="20"/>
        </w:rPr>
        <w:fldChar w:fldCharType="end"/>
      </w:r>
    </w:p>
    <w:p w14:paraId="1ABA2AEC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7. Querida (Bolero) </w:t>
      </w:r>
      <w:r w:rsidR="00412AFA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"https://www.youtube.com/watch?v=btsfNW4zlwI" \t "_blank" </w:instrText>
      </w:r>
      <w:r w:rsidR="00412AFA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https://www.youtube.com/watch?v=btsfNW4zlwI</w:t>
      </w:r>
      <w:r w:rsidR="00412AFA" w:rsidRPr="00C05517">
        <w:rPr>
          <w:color w:val="000000"/>
          <w:szCs w:val="20"/>
        </w:rPr>
        <w:fldChar w:fldCharType="end"/>
      </w:r>
    </w:p>
    <w:p w14:paraId="730D4FB0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8. El Huizache (Son) </w:t>
      </w:r>
      <w:r w:rsidR="00412AFA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"https://www.youtube.com/watch?v=cOzLW-CUeWM" \t "_blank" </w:instrText>
      </w:r>
      <w:r w:rsidR="00412AFA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https://www.youtube.com/watch?v=cOzLW-CUeWM</w:t>
      </w:r>
      <w:r w:rsidR="00412AFA" w:rsidRPr="00C05517">
        <w:rPr>
          <w:color w:val="000000"/>
          <w:szCs w:val="20"/>
        </w:rPr>
        <w:fldChar w:fldCharType="end"/>
      </w:r>
    </w:p>
    <w:p w14:paraId="60B6F65E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9. Las Indias (Son) </w:t>
      </w:r>
      <w:r w:rsidR="00412AFA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"https://www.youtube.com/watch?v=pnfj5q61yk4" \t "_blank" </w:instrText>
      </w:r>
      <w:r w:rsidR="00412AFA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https://www.youtube.com/watch?v=pnfj5q61yk4</w:t>
      </w:r>
      <w:r w:rsidR="00412AFA" w:rsidRPr="00C05517">
        <w:rPr>
          <w:color w:val="000000"/>
          <w:szCs w:val="20"/>
        </w:rPr>
        <w:fldChar w:fldCharType="end"/>
      </w:r>
    </w:p>
    <w:p w14:paraId="66164F7C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10. El Jinete (Huapango) </w:t>
      </w:r>
      <w:r w:rsidR="00412AFA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"https://www.youtube.com/watch?v=wMDvSaGlPJk" \t "_blank" </w:instrText>
      </w:r>
      <w:r w:rsidR="00412AFA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https://www.youtube.com/watch?v=wMDvSaGlPJk</w:t>
      </w:r>
      <w:r w:rsidR="00412AFA" w:rsidRPr="00C05517">
        <w:rPr>
          <w:color w:val="000000"/>
          <w:szCs w:val="20"/>
        </w:rPr>
        <w:fldChar w:fldCharType="end"/>
      </w:r>
    </w:p>
    <w:p w14:paraId="00F43200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11. La Bikina (Joropo) </w:t>
      </w:r>
      <w:r w:rsidR="00412AFA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"https://www.youtube.com/watch?v=nk0gZIg6QY8" \t "_blank" </w:instrText>
      </w:r>
      <w:r w:rsidR="00412AFA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https://www.youtube.com/watch?v=nk0gZIg6QY8</w:t>
      </w:r>
      <w:r w:rsidR="00412AFA" w:rsidRPr="00C05517">
        <w:rPr>
          <w:color w:val="000000"/>
          <w:szCs w:val="20"/>
        </w:rPr>
        <w:fldChar w:fldCharType="end"/>
      </w:r>
    </w:p>
    <w:p w14:paraId="332ED755" w14:textId="77777777" w:rsidR="00C05517" w:rsidRPr="00C05517" w:rsidRDefault="00C05517"/>
    <w:p w14:paraId="2707AD9A" w14:textId="77777777" w:rsidR="00C05517" w:rsidRPr="00C05517" w:rsidRDefault="00C05517"/>
    <w:p w14:paraId="6C9BA421" w14:textId="77777777" w:rsidR="00C05517" w:rsidRPr="009B55FB" w:rsidRDefault="00C05517" w:rsidP="00C05517">
      <w:pPr>
        <w:rPr>
          <w:b/>
          <w:color w:val="222222"/>
          <w:szCs w:val="20"/>
        </w:rPr>
      </w:pPr>
      <w:r w:rsidRPr="009B55FB">
        <w:rPr>
          <w:b/>
          <w:color w:val="000000"/>
          <w:szCs w:val="20"/>
        </w:rPr>
        <w:t>Advanced YouTube Links</w:t>
      </w:r>
    </w:p>
    <w:p w14:paraId="29F46A82" w14:textId="77777777" w:rsidR="00C05517" w:rsidRPr="00C05517" w:rsidRDefault="00C05517" w:rsidP="00C05517">
      <w:pPr>
        <w:rPr>
          <w:szCs w:val="20"/>
        </w:rPr>
      </w:pPr>
      <w:r w:rsidRPr="00C05517">
        <w:rPr>
          <w:color w:val="222222"/>
          <w:szCs w:val="17"/>
          <w:shd w:val="clear" w:color="auto" w:fill="FFFFFF"/>
        </w:rPr>
        <w:t>Buglers Holiday   </w:t>
      </w:r>
      <w:r w:rsidRPr="00C05517">
        <w:rPr>
          <w:color w:val="222222"/>
        </w:rPr>
        <w:t> </w:t>
      </w:r>
      <w:r w:rsidR="00412AFA"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"https://www.youtube.com/watch?v=Ai5JyATXmn8" \t "_blank" </w:instrText>
      </w:r>
      <w:r w:rsidR="00412AFA"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https://www.youtube.com/watch?v=Ai5JyATXmn8</w:t>
      </w:r>
      <w:r w:rsidR="00412AFA"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El Ausente           </w:t>
      </w:r>
      <w:r w:rsidRPr="00C05517">
        <w:rPr>
          <w:color w:val="222222"/>
        </w:rPr>
        <w:t> </w:t>
      </w:r>
      <w:r w:rsidR="00412AFA"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"https://www.youtube.com/watch?v=mGWZpUeOvbA" \t "_blank" </w:instrText>
      </w:r>
      <w:r w:rsidR="00412AFA"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https://www.youtube.com/watch?v=mGWZpUeOvbA</w:t>
      </w:r>
      <w:r w:rsidR="00412AFA"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Desden                 </w:t>
      </w:r>
      <w:r w:rsidR="00412AFA"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"https://www.youtube.com/watch?v=696d_sMeQ5c" \t "_blank" </w:instrText>
      </w:r>
      <w:r w:rsidR="00412AFA"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https://www.youtube.com/watch?v=696d_sMeQ5c</w:t>
      </w:r>
      <w:r w:rsidR="00412AFA"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La Hija de Nadien</w:t>
      </w:r>
      <w:r w:rsidRPr="00C05517">
        <w:rPr>
          <w:color w:val="222222"/>
        </w:rPr>
        <w:t> </w:t>
      </w:r>
      <w:r w:rsidR="00412AFA"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"https://www.youtube.com/watch?v=Nmb0A6LOJsA" \t "_blank" </w:instrText>
      </w:r>
      <w:r w:rsidR="00412AFA"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https://www.youtube.com/watch?v=Nmb0A6LOJsA</w:t>
      </w:r>
      <w:r w:rsidR="00412AFA"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La Mariquita         </w:t>
      </w:r>
      <w:r w:rsidRPr="00C05517">
        <w:rPr>
          <w:color w:val="222222"/>
        </w:rPr>
        <w:t> </w:t>
      </w:r>
      <w:r w:rsidR="00412AFA"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"https://www.youtube.com/watch?v=0Sj6qopNTJ8" \t "_blank" </w:instrText>
      </w:r>
      <w:r w:rsidR="00412AFA"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https://www.youtube.com/watch?v=0Sj6qopNTJ8</w:t>
      </w:r>
      <w:r w:rsidR="00412AFA"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Y                           </w:t>
      </w:r>
      <w:r w:rsidRPr="00C05517">
        <w:rPr>
          <w:color w:val="222222"/>
        </w:rPr>
        <w:t> </w:t>
      </w:r>
      <w:r w:rsidR="00412AFA"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"https://www.youtube.com/watch?v=AxiyAx3zad0" \t "_blank" </w:instrText>
      </w:r>
      <w:r w:rsidR="00412AFA"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https://www.youtube.com/watch?v=AxiyAx3zad0</w:t>
      </w:r>
      <w:r w:rsidR="00412AFA"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Cuando Sale....     </w:t>
      </w:r>
      <w:r w:rsidR="00412AFA"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"https://www.youtube.com/watch?v=ZyUkY0h3Zgc" \t "_blank" </w:instrText>
      </w:r>
      <w:r w:rsidR="00412AFA"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https://www.youtube.com/watch?v=ZyUkY0h3Zgc</w:t>
      </w:r>
      <w:r w:rsidR="00412AFA"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La Goyita             </w:t>
      </w:r>
      <w:r w:rsidRPr="00C05517">
        <w:rPr>
          <w:color w:val="222222"/>
        </w:rPr>
        <w:t> </w:t>
      </w:r>
      <w:r w:rsidR="00412AFA"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"https://www.youtube.com/watch?v=d-JJETHnRs4" \t "_blank" </w:instrText>
      </w:r>
      <w:r w:rsidR="00412AFA"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https://www.youtube.com/watch?v=d-JJETHnRs4</w:t>
      </w:r>
      <w:r w:rsidR="00412AFA"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Camino Real       </w:t>
      </w:r>
      <w:r w:rsidRPr="00C05517">
        <w:rPr>
          <w:color w:val="222222"/>
        </w:rPr>
        <w:t> </w:t>
      </w:r>
      <w:r w:rsidR="00412AFA"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"https://www.youtube.com/watch?v=ZbGhBZB6HQE" \t "_blank" </w:instrText>
      </w:r>
      <w:r w:rsidR="00412AFA"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https://www.youtube.com/watch?v=ZbGhBZB6HQE</w:t>
      </w:r>
      <w:r w:rsidR="00412AFA"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El Gusto             </w:t>
      </w:r>
      <w:r w:rsidRPr="00C05517">
        <w:rPr>
          <w:color w:val="222222"/>
        </w:rPr>
        <w:t> </w:t>
      </w:r>
      <w:r w:rsidR="00412AFA"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"https://www.youtube.com/watch?v=IAumHkMjvlM" \t "_blank" </w:instrText>
      </w:r>
      <w:r w:rsidR="00412AFA"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https://www.youtube.com/watch?v=IAumHkMjvlM</w:t>
      </w:r>
      <w:r w:rsidR="00412AFA" w:rsidRPr="00C05517">
        <w:rPr>
          <w:szCs w:val="20"/>
        </w:rPr>
        <w:fldChar w:fldCharType="end"/>
      </w:r>
    </w:p>
    <w:p w14:paraId="20A6B74C" w14:textId="77777777" w:rsidR="0001164B" w:rsidRPr="00C05517" w:rsidRDefault="00812BB6"/>
    <w:sectPr w:rsidR="0001164B" w:rsidRPr="00C05517" w:rsidSect="00C05517">
      <w:pgSz w:w="12240" w:h="15840"/>
      <w:pgMar w:top="144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37C6"/>
    <w:rsid w:val="00154A6F"/>
    <w:rsid w:val="00412AFA"/>
    <w:rsid w:val="005737C6"/>
    <w:rsid w:val="005D64A4"/>
    <w:rsid w:val="00812BB6"/>
    <w:rsid w:val="009B55FB"/>
    <w:rsid w:val="00C055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AA9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37C6"/>
  </w:style>
  <w:style w:type="character" w:styleId="Hyperlink">
    <w:name w:val="Hyperlink"/>
    <w:basedOn w:val="DefaultParagraphFont"/>
    <w:uiPriority w:val="99"/>
    <w:rsid w:val="00573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pDuN_geBA4A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youtu.be/1-oWS8rMCPk" TargetMode="External"/><Relationship Id="rId11" Type="http://schemas.openxmlformats.org/officeDocument/2006/relationships/hyperlink" Target="https://www.youtube.com/watch?v=bb9W0LdQb0o" TargetMode="External"/><Relationship Id="rId12" Type="http://schemas.openxmlformats.org/officeDocument/2006/relationships/hyperlink" Target="https://youtu.be/EyRN5u59zyM" TargetMode="External"/><Relationship Id="rId13" Type="http://schemas.openxmlformats.org/officeDocument/2006/relationships/hyperlink" Target="https://youtu.be/x696s3Bf1GE" TargetMode="External"/><Relationship Id="rId14" Type="http://schemas.openxmlformats.org/officeDocument/2006/relationships/hyperlink" Target="https://youtu.be/emo7LWFNJMA" TargetMode="External"/><Relationship Id="rId15" Type="http://schemas.openxmlformats.org/officeDocument/2006/relationships/hyperlink" Target="https://youtu.be/VNQUFUzqYKo" TargetMode="External"/><Relationship Id="rId16" Type="http://schemas.openxmlformats.org/officeDocument/2006/relationships/hyperlink" Target="https://youtu.be/x3-SV7c2rpM" TargetMode="External"/><Relationship Id="rId17" Type="http://schemas.openxmlformats.org/officeDocument/2006/relationships/hyperlink" Target="https://youtu.be/0HlHSWnJi9g" TargetMode="External"/><Relationship Id="rId18" Type="http://schemas.openxmlformats.org/officeDocument/2006/relationships/hyperlink" Target="https://youtu.be/XL0mLmWddgU" TargetMode="External"/><Relationship Id="rId19" Type="http://schemas.openxmlformats.org/officeDocument/2006/relationships/hyperlink" Target="https://www.youtube.com/watch?v=0peANtDLVd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p0T99UDXHmY" TargetMode="External"/><Relationship Id="rId7" Type="http://schemas.openxmlformats.org/officeDocument/2006/relationships/hyperlink" Target="https://youtu.be/9S945F49pTg" TargetMode="External"/><Relationship Id="rId8" Type="http://schemas.openxmlformats.org/officeDocument/2006/relationships/hyperlink" Target="https://youtu.be/UEdtWwhTy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3735</Characters>
  <Application>Microsoft Macintosh Word</Application>
  <DocSecurity>0</DocSecurity>
  <Lines>31</Lines>
  <Paragraphs>8</Paragraphs>
  <ScaleCrop>false</ScaleCrop>
  <Company>Music Education Consultants, Inc.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Neel</dc:creator>
  <cp:keywords/>
  <cp:lastModifiedBy>Marcia Neel</cp:lastModifiedBy>
  <cp:revision>4</cp:revision>
  <dcterms:created xsi:type="dcterms:W3CDTF">2017-06-14T07:50:00Z</dcterms:created>
  <dcterms:modified xsi:type="dcterms:W3CDTF">2017-06-14T08:02:00Z</dcterms:modified>
</cp:coreProperties>
</file>